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8E2DFA" w14:textId="77777777" w:rsidR="009F3FEC" w:rsidRPr="005A734F" w:rsidRDefault="009F3FEC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i/>
          <w:color w:val="1F497D"/>
          <w:sz w:val="32"/>
          <w:szCs w:val="32"/>
          <w:u w:val="single"/>
          <w:lang w:val="en-GB"/>
        </w:rPr>
      </w:pPr>
    </w:p>
    <w:p w14:paraId="7786B0D9" w14:textId="77777777" w:rsidR="008D7BEF" w:rsidRPr="005A734F" w:rsidRDefault="00AE7997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color w:val="1F497D"/>
          <w:sz w:val="28"/>
          <w:szCs w:val="32"/>
          <w:lang w:val="en-GB"/>
        </w:rPr>
      </w:pPr>
      <w:r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>1</w:t>
      </w:r>
      <w:r w:rsidR="00EB1662"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>6</w:t>
      </w:r>
      <w:r w:rsidR="00F63A52" w:rsidRPr="005A734F">
        <w:rPr>
          <w:rFonts w:ascii="Yu Gothic" w:eastAsia="Yu Gothic" w:hAnsi="Yu Gothic"/>
          <w:color w:val="1F497D"/>
          <w:sz w:val="28"/>
          <w:szCs w:val="32"/>
          <w:vertAlign w:val="superscript"/>
          <w:lang w:val="en-GB"/>
        </w:rPr>
        <w:t xml:space="preserve">th </w:t>
      </w:r>
      <w:r w:rsidR="008D7BEF"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 xml:space="preserve">International </w:t>
      </w:r>
      <w:r w:rsidR="007D3385"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 xml:space="preserve">Research </w:t>
      </w:r>
      <w:r w:rsidR="008D7BEF" w:rsidRPr="005A734F">
        <w:rPr>
          <w:rFonts w:ascii="Yu Gothic" w:eastAsia="Yu Gothic" w:hAnsi="Yu Gothic"/>
          <w:color w:val="1F497D"/>
          <w:sz w:val="28"/>
          <w:szCs w:val="32"/>
          <w:lang w:val="en-GB"/>
        </w:rPr>
        <w:t>Training Seminar in Child &amp; Adolescent Psychiatry</w:t>
      </w:r>
    </w:p>
    <w:p w14:paraId="053B7DA8" w14:textId="77777777" w:rsidR="009220C2" w:rsidRPr="005A734F" w:rsidRDefault="009220C2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color w:val="1F497D"/>
          <w:sz w:val="28"/>
          <w:szCs w:val="32"/>
          <w:lang w:val="en-GB"/>
        </w:rPr>
      </w:pPr>
    </w:p>
    <w:p w14:paraId="56503D38" w14:textId="07E2D3F5" w:rsidR="009F1847" w:rsidRPr="005A734F" w:rsidRDefault="00805CBF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color w:val="1F497D"/>
          <w:sz w:val="28"/>
          <w:szCs w:val="28"/>
          <w:lang w:val="en-GB"/>
        </w:rPr>
      </w:pPr>
      <w:r>
        <w:rPr>
          <w:rFonts w:ascii="Yu Gothic" w:eastAsia="Yu Gothic" w:hAnsi="Yu Gothic"/>
          <w:color w:val="1F497D"/>
          <w:sz w:val="28"/>
          <w:szCs w:val="28"/>
          <w:lang w:val="en-GB"/>
        </w:rPr>
        <w:t>5-10 September</w:t>
      </w:r>
      <w:r w:rsidR="006F759B">
        <w:rPr>
          <w:rFonts w:ascii="Yu Gothic" w:eastAsia="Yu Gothic" w:hAnsi="Yu Gothic"/>
          <w:color w:val="1F497D"/>
          <w:sz w:val="28"/>
          <w:szCs w:val="28"/>
          <w:lang w:val="en-GB"/>
        </w:rPr>
        <w:t xml:space="preserve"> 2021</w:t>
      </w:r>
    </w:p>
    <w:p w14:paraId="5F49671B" w14:textId="77777777" w:rsidR="009F1847" w:rsidRPr="005A734F" w:rsidRDefault="004576AC" w:rsidP="009F3FEC">
      <w:pPr>
        <w:pStyle w:val="western"/>
        <w:tabs>
          <w:tab w:val="left" w:pos="1560"/>
        </w:tabs>
        <w:spacing w:before="0" w:line="100" w:lineRule="atLeast"/>
        <w:rPr>
          <w:rFonts w:ascii="Yu Gothic" w:eastAsia="Yu Gothic" w:hAnsi="Yu Gothic"/>
          <w:color w:val="1F497D"/>
          <w:sz w:val="28"/>
          <w:szCs w:val="28"/>
          <w:lang w:val="en-GB"/>
        </w:rPr>
      </w:pPr>
      <w:r w:rsidRPr="005A734F">
        <w:rPr>
          <w:rFonts w:ascii="Yu Gothic" w:eastAsia="Yu Gothic" w:hAnsi="Yu Gothic"/>
          <w:color w:val="1F497D"/>
          <w:sz w:val="28"/>
          <w:szCs w:val="28"/>
          <w:lang w:val="en-GB"/>
        </w:rPr>
        <w:t xml:space="preserve">Rome, </w:t>
      </w:r>
      <w:r w:rsidR="00AE7997" w:rsidRPr="005A734F">
        <w:rPr>
          <w:rFonts w:ascii="Yu Gothic" w:eastAsia="Yu Gothic" w:hAnsi="Yu Gothic"/>
          <w:color w:val="1F497D"/>
          <w:sz w:val="28"/>
          <w:szCs w:val="28"/>
          <w:lang w:val="en-GB"/>
        </w:rPr>
        <w:t>Italy</w:t>
      </w:r>
    </w:p>
    <w:p w14:paraId="1E0567E1" w14:textId="77777777" w:rsidR="008D7BEF" w:rsidRPr="005A734F" w:rsidRDefault="008D7BEF" w:rsidP="008D7BEF">
      <w:pPr>
        <w:pStyle w:val="western"/>
        <w:spacing w:before="0" w:line="100" w:lineRule="atLeast"/>
        <w:rPr>
          <w:rFonts w:ascii="Yu Gothic" w:eastAsia="Yu Gothic" w:hAnsi="Yu Gothic"/>
          <w:b w:val="0"/>
          <w:color w:val="1F497D"/>
          <w:sz w:val="32"/>
          <w:lang w:val="en-GB"/>
        </w:rPr>
      </w:pPr>
    </w:p>
    <w:p w14:paraId="506ED9E3" w14:textId="77777777" w:rsidR="009F72EB" w:rsidRPr="005A734F" w:rsidRDefault="008D7BEF" w:rsidP="009F3FEC">
      <w:pPr>
        <w:pStyle w:val="western"/>
        <w:spacing w:before="0" w:line="100" w:lineRule="atLeast"/>
        <w:rPr>
          <w:rFonts w:ascii="Yu Gothic" w:eastAsia="Yu Gothic" w:hAnsi="Yu Gothic"/>
          <w:b w:val="0"/>
          <w:color w:val="1F497D"/>
          <w:sz w:val="28"/>
          <w:szCs w:val="28"/>
          <w:lang w:val="en-GB"/>
        </w:rPr>
      </w:pPr>
      <w:r w:rsidRPr="005A734F">
        <w:rPr>
          <w:rFonts w:ascii="Yu Gothic" w:eastAsia="Yu Gothic" w:hAnsi="Yu Gothic"/>
          <w:b w:val="0"/>
          <w:color w:val="1F497D"/>
          <w:sz w:val="28"/>
          <w:szCs w:val="28"/>
          <w:lang w:val="en-GB"/>
        </w:rPr>
        <w:t>Application Form</w:t>
      </w:r>
    </w:p>
    <w:p w14:paraId="47A9A751" w14:textId="77777777" w:rsidR="009F3FEC" w:rsidRPr="006E27E0" w:rsidRDefault="009F3FEC" w:rsidP="009F3FEC">
      <w:pPr>
        <w:pStyle w:val="western"/>
        <w:spacing w:before="0" w:line="100" w:lineRule="atLeast"/>
        <w:rPr>
          <w:rFonts w:ascii="Yu Gothic" w:eastAsia="Yu Gothic" w:hAnsi="Yu Gothic"/>
          <w:b w:val="0"/>
          <w:color w:val="1F497D"/>
          <w:sz w:val="28"/>
          <w:lang w:val="en-GB"/>
        </w:rPr>
      </w:pPr>
    </w:p>
    <w:p w14:paraId="52849DB3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Name</w:t>
      </w:r>
      <w:r w:rsidR="006D2321" w:rsidRPr="006E27E0">
        <w:rPr>
          <w:rFonts w:ascii="Yu Gothic" w:eastAsia="Yu Gothic" w:hAnsi="Yu Gothic"/>
          <w:b/>
          <w:sz w:val="22"/>
          <w:szCs w:val="24"/>
          <w:lang w:val="en-GB"/>
        </w:rPr>
        <w:t>:</w:t>
      </w:r>
      <w:r w:rsidR="00307107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permStart w:id="1404377785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</w:t>
      </w:r>
    </w:p>
    <w:permEnd w:id="1404377785"/>
    <w:p w14:paraId="44A2BC9C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Surname</w:t>
      </w:r>
      <w:r w:rsidR="007D3385" w:rsidRPr="006E27E0">
        <w:rPr>
          <w:rFonts w:ascii="Yu Gothic" w:eastAsia="Yu Gothic" w:hAnsi="Yu Gothic"/>
          <w:b/>
          <w:sz w:val="22"/>
          <w:szCs w:val="24"/>
          <w:lang w:val="en-GB"/>
        </w:rPr>
        <w:t>/Family Name</w:t>
      </w:r>
      <w:r w:rsidR="006D2321" w:rsidRPr="006E27E0">
        <w:rPr>
          <w:rFonts w:ascii="Yu Gothic" w:eastAsia="Yu Gothic" w:hAnsi="Yu Gothic"/>
          <w:b/>
          <w:sz w:val="22"/>
          <w:szCs w:val="24"/>
          <w:lang w:val="en-GB"/>
        </w:rPr>
        <w:t>:</w:t>
      </w:r>
      <w:permStart w:id="1527980329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</w:t>
      </w:r>
      <w:r w:rsidR="00FB4738" w:rsidRPr="00FB4738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permEnd w:id="1527980329"/>
    </w:p>
    <w:p w14:paraId="322A8BAF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Date of birth</w:t>
      </w:r>
      <w:r w:rsidR="006D2321" w:rsidRPr="006E27E0">
        <w:rPr>
          <w:rFonts w:ascii="Yu Gothic" w:eastAsia="Yu Gothic" w:hAnsi="Yu Gothic"/>
          <w:b/>
          <w:sz w:val="22"/>
          <w:szCs w:val="24"/>
          <w:lang w:val="en-GB"/>
        </w:rPr>
        <w:t>:</w:t>
      </w:r>
      <w:permStart w:id="1455631548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</w:t>
      </w:r>
      <w:permEnd w:id="1455631548"/>
    </w:p>
    <w:p w14:paraId="253D7857" w14:textId="77777777" w:rsidR="006D2321" w:rsidRPr="006E27E0" w:rsidRDefault="006D232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Nationality:</w:t>
      </w:r>
      <w:permStart w:id="1818572799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</w:t>
      </w:r>
      <w:permEnd w:id="1818572799"/>
    </w:p>
    <w:p w14:paraId="423E6B2F" w14:textId="77777777" w:rsidR="007D3385" w:rsidRPr="006E27E0" w:rsidRDefault="007D3385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FA2D226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Home Institution</w:t>
      </w:r>
    </w:p>
    <w:p w14:paraId="5464E11B" w14:textId="77777777" w:rsidR="009F72EB" w:rsidRPr="006E27E0" w:rsidRDefault="006D232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Name:</w:t>
      </w:r>
      <w:permStart w:id="295447961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95447961"/>
    </w:p>
    <w:p w14:paraId="3D1CB8D4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Department</w:t>
      </w:r>
      <w:r w:rsidR="006D2321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85049343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850493432"/>
    </w:p>
    <w:p w14:paraId="11EB65B3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</w:t>
      </w:r>
      <w:r w:rsidR="006D2321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84063881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840638810"/>
    </w:p>
    <w:p w14:paraId="0EA93ED9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Full address</w:t>
      </w:r>
      <w:r w:rsidR="006D2321" w:rsidRPr="006E27E0">
        <w:rPr>
          <w:rFonts w:ascii="Yu Gothic" w:eastAsia="Yu Gothic" w:hAnsi="Yu Gothic"/>
          <w:sz w:val="22"/>
          <w:szCs w:val="24"/>
          <w:lang w:val="en-GB"/>
        </w:rPr>
        <w:t xml:space="preserve"> of Institution:</w:t>
      </w:r>
      <w:permStart w:id="186040148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860401486"/>
    </w:p>
    <w:p w14:paraId="0DDCD4DD" w14:textId="77777777" w:rsidR="006D2321" w:rsidRPr="006E27E0" w:rsidRDefault="006D232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BDEE771" w14:textId="77777777" w:rsidR="009F72EB" w:rsidRPr="006E27E0" w:rsidRDefault="009F72EB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161CCFD" w14:textId="77777777" w:rsidR="009F72EB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Applicant's Contact Information</w:t>
      </w:r>
    </w:p>
    <w:p w14:paraId="0001F854" w14:textId="77777777" w:rsidR="007D3385" w:rsidRPr="006E27E0" w:rsidRDefault="005362BD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Email Address</w:t>
      </w:r>
      <w:r w:rsidR="009F72EB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207504171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7504171"/>
    </w:p>
    <w:p w14:paraId="66A07000" w14:textId="77777777" w:rsidR="005362BD" w:rsidRPr="006E27E0" w:rsidRDefault="00EF578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Mobile p</w:t>
      </w:r>
      <w:r w:rsidR="005362BD" w:rsidRPr="006E27E0">
        <w:rPr>
          <w:rFonts w:ascii="Yu Gothic" w:eastAsia="Yu Gothic" w:hAnsi="Yu Gothic"/>
          <w:sz w:val="22"/>
          <w:szCs w:val="24"/>
          <w:lang w:val="en-GB"/>
        </w:rPr>
        <w:t>hone no:</w:t>
      </w:r>
      <w:permStart w:id="94778820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947788202"/>
    </w:p>
    <w:p w14:paraId="33F5A6C4" w14:textId="77777777" w:rsidR="006E27E0" w:rsidRPr="006E27E0" w:rsidRDefault="006E27E0" w:rsidP="006E27E0">
      <w:pPr>
        <w:tabs>
          <w:tab w:val="left" w:pos="993"/>
        </w:tabs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20B6AB7" w14:textId="77777777" w:rsidR="006E27E0" w:rsidRPr="006E27E0" w:rsidRDefault="006E27E0" w:rsidP="006E27E0">
      <w:pPr>
        <w:tabs>
          <w:tab w:val="left" w:pos="993"/>
        </w:tabs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Confirm ability to understand, speak, read, write and </w:t>
      </w:r>
      <w:r w:rsidRPr="006E27E0">
        <w:rPr>
          <w:rFonts w:ascii="Yu Gothic" w:eastAsia="Yu Gothic" w:hAnsi="Yu Gothic"/>
          <w:sz w:val="22"/>
          <w:szCs w:val="24"/>
          <w:u w:val="thick"/>
          <w:lang w:val="en-GB"/>
        </w:rPr>
        <w:t>present your work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in English </w:t>
      </w:r>
      <w:permStart w:id="1194290882" w:edGrp="everyone"/>
      <w:r w:rsidRPr="006E27E0">
        <w:rPr>
          <w:rFonts w:ascii="Yu Gothic" w:eastAsia="Yu Gothic" w:hAnsi="Yu Gothic"/>
          <w:sz w:val="22"/>
          <w:szCs w:val="24"/>
          <w:lang w:val="en-GB"/>
        </w:rPr>
        <w:t>[ ]</w:t>
      </w:r>
      <w:permEnd w:id="1194290882"/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Yes </w:t>
      </w:r>
      <w:permStart w:id="1989222681" w:edGrp="everyone"/>
      <w:r w:rsidRPr="006E27E0">
        <w:rPr>
          <w:rFonts w:ascii="Yu Gothic" w:eastAsia="Yu Gothic" w:hAnsi="Yu Gothic"/>
          <w:sz w:val="22"/>
          <w:szCs w:val="24"/>
          <w:lang w:val="en-GB"/>
        </w:rPr>
        <w:t>[ ]</w:t>
      </w:r>
      <w:permEnd w:id="1989222681"/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No</w:t>
      </w:r>
    </w:p>
    <w:p w14:paraId="3B09F38E" w14:textId="77777777" w:rsidR="0038391E" w:rsidRPr="006E27E0" w:rsidRDefault="005362BD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ab/>
      </w:r>
    </w:p>
    <w:p w14:paraId="07D158D8" w14:textId="77777777" w:rsidR="0038391E" w:rsidRPr="006E27E0" w:rsidRDefault="0038391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Nominating Professor</w:t>
      </w:r>
    </w:p>
    <w:p w14:paraId="054A0A2C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Name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17803266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178032662"/>
    </w:p>
    <w:p w14:paraId="0474FA34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Title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64360345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643603450"/>
    </w:p>
    <w:p w14:paraId="16AF438E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Institution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47712140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</w:t>
      </w:r>
      <w:permEnd w:id="1477121400"/>
    </w:p>
    <w:p w14:paraId="5CBF6DEF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492344987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492344987"/>
    </w:p>
    <w:p w14:paraId="36E95160" w14:textId="77777777" w:rsidR="004577C1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Area of Speci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a</w:t>
      </w:r>
      <w:r w:rsidRPr="006E27E0">
        <w:rPr>
          <w:rFonts w:ascii="Yu Gothic" w:eastAsia="Yu Gothic" w:hAnsi="Yu Gothic"/>
          <w:sz w:val="22"/>
          <w:szCs w:val="24"/>
          <w:lang w:val="en-GB"/>
        </w:rPr>
        <w:t>lization</w:t>
      </w:r>
      <w:r w:rsidR="0041238C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13502694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135026943"/>
    </w:p>
    <w:p w14:paraId="2FE3AAC4" w14:textId="77777777" w:rsidR="009F72EB" w:rsidRPr="006E27E0" w:rsidRDefault="005362BD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lastRenderedPageBreak/>
        <w:t>Academic Experience</w:t>
      </w:r>
    </w:p>
    <w:p w14:paraId="4C1AE157" w14:textId="77777777" w:rsidR="00A541D6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D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 xml:space="preserve">etails of course/s undertaken, education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&amp; 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 xml:space="preserve">other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relevant 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 xml:space="preserve">qualifications. </w:t>
      </w:r>
    </w:p>
    <w:p w14:paraId="3E43B307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4637E703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 xml:space="preserve">(1) Undergraduate </w:t>
      </w:r>
    </w:p>
    <w:p w14:paraId="69A64544" w14:textId="77777777" w:rsidR="005362BD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University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743458597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</w:t>
      </w:r>
      <w:permEnd w:id="1743458597"/>
    </w:p>
    <w:p w14:paraId="2ABC201D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58264716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582647163"/>
    </w:p>
    <w:p w14:paraId="0E28CD48" w14:textId="77777777" w:rsidR="009F72EB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Degree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32414204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324142043"/>
    </w:p>
    <w:p w14:paraId="4E580757" w14:textId="77777777" w:rsidR="00A541D6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98378198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983781986"/>
    </w:p>
    <w:p w14:paraId="221E79B0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 xml:space="preserve">Qualifications and grades obtained </w:t>
      </w:r>
      <w:r w:rsidRPr="006E27E0">
        <w:rPr>
          <w:rFonts w:ascii="Yu Gothic" w:eastAsia="Yu Gothic" w:hAnsi="Yu Gothic"/>
          <w:sz w:val="22"/>
          <w:szCs w:val="24"/>
          <w:lang w:val="en-GB"/>
        </w:rPr>
        <w:t>(GPA)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2072785338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72785338"/>
    </w:p>
    <w:p w14:paraId="062F09B1" w14:textId="77777777" w:rsidR="00FE6AC3" w:rsidRPr="006E27E0" w:rsidRDefault="00FE6AC3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59379FB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(2) Postgraduate</w:t>
      </w:r>
    </w:p>
    <w:p w14:paraId="15BB723F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University:</w:t>
      </w:r>
      <w:permStart w:id="739146874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739146874"/>
    </w:p>
    <w:p w14:paraId="531A891E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Country:</w:t>
      </w:r>
      <w:permStart w:id="204225349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42253496"/>
    </w:p>
    <w:p w14:paraId="3C0B2083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Degree:</w:t>
      </w:r>
      <w:permStart w:id="205561412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55614126"/>
    </w:p>
    <w:p w14:paraId="11EB088D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From/To:</w:t>
      </w:r>
      <w:permStart w:id="10946391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09463916"/>
    </w:p>
    <w:p w14:paraId="00B3BD3A" w14:textId="77777777" w:rsidR="00990A96" w:rsidRPr="006E27E0" w:rsidRDefault="00990A9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 xml:space="preserve">Qualifications and grades obtained </w:t>
      </w:r>
      <w:r w:rsidRPr="006E27E0">
        <w:rPr>
          <w:rFonts w:ascii="Yu Gothic" w:eastAsia="Yu Gothic" w:hAnsi="Yu Gothic"/>
          <w:sz w:val="22"/>
          <w:szCs w:val="24"/>
          <w:lang w:val="en-GB"/>
        </w:rPr>
        <w:t>(GPA):</w:t>
      </w:r>
      <w:permStart w:id="38166547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</w:t>
      </w:r>
      <w:permEnd w:id="38166547"/>
    </w:p>
    <w:p w14:paraId="0A6F0FCC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1BDC1A7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(3)  Clinical Training</w:t>
      </w:r>
    </w:p>
    <w:p w14:paraId="47BB0004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Institution(s)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09340628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09340628"/>
    </w:p>
    <w:p w14:paraId="6BFC819A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395011001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395011001"/>
    </w:p>
    <w:p w14:paraId="5104DD37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Training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32178985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321789850"/>
    </w:p>
    <w:p w14:paraId="42A772F4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Specialty Areas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343254110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343254110"/>
    </w:p>
    <w:p w14:paraId="2CF1CAAA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</w:t>
      </w:r>
      <w:r w:rsidR="00990A96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04780872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047808726"/>
    </w:p>
    <w:p w14:paraId="52F8B54C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2A5000C6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(4)  Other</w:t>
      </w:r>
    </w:p>
    <w:p w14:paraId="5A3A6F70" w14:textId="77777777" w:rsidR="007D3385" w:rsidRPr="006E27E0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permStart w:id="98904186" w:edGrp="everyone"/>
      <w:r>
        <w:rPr>
          <w:rFonts w:ascii="Yu Gothic" w:eastAsia="Yu Gothic" w:hAnsi="Yu Gothic"/>
          <w:sz w:val="22"/>
          <w:szCs w:val="24"/>
          <w:lang w:val="en-GB"/>
        </w:rPr>
        <w:t xml:space="preserve">      </w:t>
      </w:r>
    </w:p>
    <w:permEnd w:id="98904186"/>
    <w:p w14:paraId="0ED20EC8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2B8DC222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85D6405" w14:textId="77777777" w:rsidR="007D3385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1D31392" w14:textId="77777777" w:rsidR="00FB4738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09A29658" w14:textId="77777777" w:rsidR="00FB4738" w:rsidRPr="006E27E0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D6E5A54" w14:textId="77777777" w:rsidR="007D3385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4D8C105F" w14:textId="77777777" w:rsidR="00A541D6" w:rsidRPr="006E27E0" w:rsidRDefault="00A541D6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15CEDC6" w14:textId="77777777" w:rsidR="007D3385" w:rsidRDefault="007D3385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51A6F91" w14:textId="77777777" w:rsidR="004D1671" w:rsidRDefault="004D1671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236CEB6" w14:textId="77777777" w:rsidR="004D1671" w:rsidRPr="006E27E0" w:rsidRDefault="004D1671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BA50F6F" w14:textId="77777777" w:rsidR="00A541D6" w:rsidRPr="006E27E0" w:rsidRDefault="00A541D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 xml:space="preserve">Professional/ Research Experience </w:t>
      </w:r>
    </w:p>
    <w:p w14:paraId="264DDDB5" w14:textId="77777777" w:rsidR="009D1A2E" w:rsidRPr="006E27E0" w:rsidRDefault="007D3385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B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 xml:space="preserve">riefly describe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relevant </w:t>
      </w:r>
      <w:r w:rsidR="00A541D6" w:rsidRPr="006E27E0">
        <w:rPr>
          <w:rFonts w:ascii="Yu Gothic" w:eastAsia="Yu Gothic" w:hAnsi="Yu Gothic"/>
          <w:sz w:val="22"/>
          <w:szCs w:val="24"/>
          <w:lang w:val="en-GB"/>
        </w:rPr>
        <w:t>professional/research experience</w:t>
      </w:r>
      <w:r w:rsidR="005A0BB2" w:rsidRPr="006E27E0">
        <w:rPr>
          <w:rFonts w:ascii="Yu Gothic" w:eastAsia="Yu Gothic" w:hAnsi="Yu Gothic"/>
          <w:sz w:val="22"/>
          <w:szCs w:val="24"/>
          <w:lang w:val="en-GB"/>
        </w:rPr>
        <w:t xml:space="preserve">. </w:t>
      </w:r>
    </w:p>
    <w:p w14:paraId="143F2E11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6D6F653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 xml:space="preserve">(1) </w:t>
      </w:r>
      <w:r w:rsidR="007D3385"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Institution(s)</w:t>
      </w:r>
    </w:p>
    <w:p w14:paraId="0FB4B82E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Country:</w:t>
      </w:r>
      <w:permStart w:id="202462466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2024624669"/>
    </w:p>
    <w:p w14:paraId="230A7103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Specialty Areas:</w:t>
      </w:r>
      <w:permStart w:id="124055345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240553459"/>
    </w:p>
    <w:p w14:paraId="629E51AF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From/To:</w:t>
      </w:r>
      <w:permStart w:id="44343906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443439063"/>
    </w:p>
    <w:p w14:paraId="6EB09F5B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Training/Experience:</w:t>
      </w:r>
      <w:permStart w:id="720116641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720116641"/>
    </w:p>
    <w:p w14:paraId="08DE5EC6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5E67705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0570D14A" w14:textId="77777777" w:rsidR="007613D9" w:rsidRPr="006E27E0" w:rsidRDefault="007613D9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419A886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(2) Institution(s)</w:t>
      </w:r>
    </w:p>
    <w:p w14:paraId="7762EFB2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Country:</w:t>
      </w:r>
      <w:permStart w:id="159720456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597204562"/>
    </w:p>
    <w:p w14:paraId="299289C2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Specialty Areas:</w:t>
      </w:r>
      <w:permStart w:id="62092348" w:edGrp="everyone"/>
      <w:permStart w:id="1840319657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62092348"/>
      <w:permEnd w:id="1840319657"/>
    </w:p>
    <w:p w14:paraId="75BBA852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From/To:</w:t>
      </w:r>
      <w:permStart w:id="301360465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301360465"/>
    </w:p>
    <w:p w14:paraId="3B35519E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Training/Experience:</w:t>
      </w:r>
      <w:permStart w:id="208923996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</w:t>
      </w:r>
      <w:permEnd w:id="2089239963"/>
    </w:p>
    <w:p w14:paraId="0788EFBF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2B622198" w14:textId="77777777" w:rsidR="007613D9" w:rsidRPr="006E27E0" w:rsidRDefault="007613D9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EAF8853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5F0DDCA0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u w:val="single"/>
          <w:lang w:val="en-GB"/>
        </w:rPr>
      </w:pPr>
      <w:r w:rsidRPr="006E27E0">
        <w:rPr>
          <w:rFonts w:ascii="Yu Gothic" w:eastAsia="Yu Gothic" w:hAnsi="Yu Gothic"/>
          <w:sz w:val="22"/>
          <w:szCs w:val="24"/>
          <w:u w:val="single"/>
          <w:lang w:val="en-GB"/>
        </w:rPr>
        <w:t>(3) Institution(s)</w:t>
      </w:r>
    </w:p>
    <w:p w14:paraId="31D5C55C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Country:</w:t>
      </w:r>
      <w:permStart w:id="487726368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487726368"/>
    </w:p>
    <w:p w14:paraId="71012F17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Specialty Areas:</w:t>
      </w:r>
      <w:permStart w:id="607454408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607454408"/>
    </w:p>
    <w:p w14:paraId="557868EF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From/To:</w:t>
      </w:r>
      <w:permStart w:id="968902912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968902912"/>
    </w:p>
    <w:p w14:paraId="075E821A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Type of Training/Experience:</w:t>
      </w:r>
      <w:permStart w:id="1583434745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583434745"/>
    </w:p>
    <w:p w14:paraId="4FB1DACA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5234BD3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620D2B0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43F9FA7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67DC8ADA" w14:textId="77777777" w:rsidR="00027BC0" w:rsidRPr="006E27E0" w:rsidRDefault="00027B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2C7CE73" w14:textId="77777777" w:rsidR="009D1A2E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647D1EB" w14:textId="77777777" w:rsidR="005A0BB2" w:rsidRPr="006E27E0" w:rsidRDefault="009D1A2E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br w:type="page"/>
      </w:r>
      <w:r w:rsidR="005A0BB2" w:rsidRPr="006E27E0">
        <w:rPr>
          <w:rFonts w:ascii="Yu Gothic" w:eastAsia="Yu Gothic" w:hAnsi="Yu Gothic"/>
          <w:b/>
          <w:sz w:val="22"/>
          <w:szCs w:val="24"/>
          <w:lang w:val="en-GB"/>
        </w:rPr>
        <w:lastRenderedPageBreak/>
        <w:t xml:space="preserve">Reference </w:t>
      </w:r>
    </w:p>
    <w:p w14:paraId="5C4CEA6D" w14:textId="77777777" w:rsidR="009F72EB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i/>
          <w:sz w:val="22"/>
          <w:szCs w:val="24"/>
          <w:lang w:val="en-GB"/>
        </w:rPr>
      </w:pPr>
      <w:r w:rsidRPr="006E27E0">
        <w:rPr>
          <w:rFonts w:ascii="Yu Gothic" w:eastAsia="Yu Gothic" w:hAnsi="Yu Gothic"/>
          <w:i/>
          <w:sz w:val="22"/>
          <w:szCs w:val="24"/>
          <w:lang w:val="en-GB"/>
        </w:rPr>
        <w:t xml:space="preserve">Please </w:t>
      </w:r>
      <w:r w:rsidR="004577C1" w:rsidRPr="006E27E0">
        <w:rPr>
          <w:rFonts w:ascii="Yu Gothic" w:eastAsia="Yu Gothic" w:hAnsi="Yu Gothic"/>
          <w:i/>
          <w:sz w:val="22"/>
          <w:szCs w:val="24"/>
          <w:lang w:val="en-GB"/>
        </w:rPr>
        <w:t>provide a letter of reference</w:t>
      </w:r>
      <w:r w:rsidR="006E27E0" w:rsidRPr="006E27E0">
        <w:rPr>
          <w:rFonts w:ascii="Yu Gothic" w:eastAsia="Yu Gothic" w:hAnsi="Yu Gothic"/>
          <w:i/>
          <w:sz w:val="22"/>
          <w:szCs w:val="24"/>
          <w:lang w:val="en-GB"/>
        </w:rPr>
        <w:t>.</w:t>
      </w:r>
      <w:r w:rsidR="004577C1" w:rsidRPr="006E27E0">
        <w:rPr>
          <w:rFonts w:ascii="Yu Gothic" w:eastAsia="Yu Gothic" w:hAnsi="Yu Gothic"/>
          <w:i/>
          <w:sz w:val="22"/>
          <w:szCs w:val="24"/>
          <w:lang w:val="en-GB"/>
        </w:rPr>
        <w:t xml:space="preserve"> </w:t>
      </w:r>
      <w:r w:rsidRPr="006E27E0">
        <w:rPr>
          <w:rFonts w:ascii="Yu Gothic" w:eastAsia="Yu Gothic" w:hAnsi="Yu Gothic"/>
          <w:i/>
          <w:sz w:val="22"/>
          <w:szCs w:val="24"/>
          <w:lang w:val="en-GB"/>
        </w:rPr>
        <w:t xml:space="preserve">Please give name, job titles, email </w:t>
      </w:r>
      <w:r w:rsidR="00311299" w:rsidRPr="006E27E0">
        <w:rPr>
          <w:rFonts w:ascii="Yu Gothic" w:eastAsia="Yu Gothic" w:hAnsi="Yu Gothic"/>
          <w:i/>
          <w:sz w:val="22"/>
          <w:szCs w:val="24"/>
          <w:lang w:val="en-GB"/>
        </w:rPr>
        <w:t>address and relationship to you.</w:t>
      </w:r>
    </w:p>
    <w:p w14:paraId="0DCA516F" w14:textId="77777777" w:rsidR="00311299" w:rsidRPr="006E27E0" w:rsidRDefault="00311299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i/>
          <w:sz w:val="22"/>
          <w:szCs w:val="24"/>
          <w:lang w:val="en-GB"/>
        </w:rPr>
      </w:pPr>
    </w:p>
    <w:p w14:paraId="25A2D024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Name</w:t>
      </w:r>
      <w:r w:rsidR="00311299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70526468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705264689"/>
    </w:p>
    <w:p w14:paraId="7217AD1F" w14:textId="77777777" w:rsidR="005A0BB2" w:rsidRPr="006E27E0" w:rsidRDefault="00311299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Job Title:</w:t>
      </w:r>
      <w:permStart w:id="34067940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340679409"/>
    </w:p>
    <w:p w14:paraId="1159795F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Institution (and Department)/Company</w:t>
      </w:r>
      <w:r w:rsidR="00311299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392719593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392719593"/>
    </w:p>
    <w:p w14:paraId="3091F5C6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Email Address</w:t>
      </w:r>
      <w:r w:rsidR="00311299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961765336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961765336"/>
    </w:p>
    <w:p w14:paraId="6A8E729C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Relationship to you</w:t>
      </w:r>
      <w:r w:rsidR="00311299" w:rsidRPr="006E27E0">
        <w:rPr>
          <w:rFonts w:ascii="Yu Gothic" w:eastAsia="Yu Gothic" w:hAnsi="Yu Gothic"/>
          <w:sz w:val="22"/>
          <w:szCs w:val="24"/>
          <w:lang w:val="en-GB"/>
        </w:rPr>
        <w:t>:</w:t>
      </w:r>
      <w:permStart w:id="1485664749" w:edGrp="everyone"/>
      <w:r w:rsidR="00FB4738">
        <w:rPr>
          <w:rFonts w:ascii="Yu Gothic" w:eastAsia="Yu Gothic" w:hAnsi="Yu Gothic"/>
          <w:sz w:val="22"/>
          <w:szCs w:val="24"/>
          <w:lang w:val="en-GB"/>
        </w:rPr>
        <w:t xml:space="preserve">         </w:t>
      </w:r>
      <w:permEnd w:id="1485664749"/>
    </w:p>
    <w:p w14:paraId="75CFC806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F3989F6" w14:textId="77777777" w:rsidR="009F72EB" w:rsidRPr="006E27E0" w:rsidRDefault="009F72EB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1D6E7EE8" w14:textId="77777777" w:rsidR="00156EA7" w:rsidRPr="006E27E0" w:rsidRDefault="009F72EB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US"/>
        </w:rPr>
      </w:pPr>
      <w:r w:rsidRPr="006E27E0">
        <w:rPr>
          <w:rFonts w:ascii="Yu Gothic" w:eastAsia="Yu Gothic" w:hAnsi="Yu Gothic"/>
          <w:b/>
          <w:sz w:val="22"/>
          <w:szCs w:val="24"/>
          <w:lang w:val="en-US"/>
        </w:rPr>
        <w:t>List</w:t>
      </w:r>
      <w:r w:rsidR="00E448BE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of</w:t>
      </w:r>
      <w:r w:rsidR="005A0BB2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latest and current</w:t>
      </w:r>
      <w:r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</w:t>
      </w:r>
      <w:r w:rsidR="005A0BB2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research activities </w:t>
      </w:r>
    </w:p>
    <w:p w14:paraId="33074A45" w14:textId="77777777" w:rsidR="00E448BE" w:rsidRPr="006E27E0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i/>
          <w:sz w:val="22"/>
          <w:szCs w:val="24"/>
          <w:lang w:val="en-US"/>
        </w:rPr>
        <w:t>(</w:t>
      </w:r>
      <w:r w:rsidR="005A0BB2" w:rsidRPr="006E27E0">
        <w:rPr>
          <w:rFonts w:ascii="Yu Gothic" w:eastAsia="Yu Gothic" w:hAnsi="Yu Gothic"/>
          <w:i/>
          <w:sz w:val="22"/>
          <w:szCs w:val="24"/>
          <w:lang w:val="en-US"/>
        </w:rPr>
        <w:t>e.g. Presentations, Conferences etc.)</w:t>
      </w:r>
    </w:p>
    <w:p w14:paraId="39B9178D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0CC957F0" w14:textId="77777777" w:rsidR="005A0BB2" w:rsidRPr="006E27E0" w:rsidRDefault="00CB4BEA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Date</w:t>
      </w:r>
      <w:r w:rsidR="005A0BB2" w:rsidRPr="006E27E0">
        <w:rPr>
          <w:rFonts w:ascii="Yu Gothic" w:eastAsia="Yu Gothic" w:hAnsi="Yu Gothic"/>
          <w:sz w:val="22"/>
          <w:szCs w:val="24"/>
          <w:lang w:val="en-US"/>
        </w:rPr>
        <w:t xml:space="preserve"> of meeting</w:t>
      </w:r>
      <w:r w:rsidR="00156EA7" w:rsidRPr="006E27E0">
        <w:rPr>
          <w:rFonts w:ascii="Yu Gothic" w:eastAsia="Yu Gothic" w:hAnsi="Yu Gothic"/>
          <w:sz w:val="22"/>
          <w:szCs w:val="24"/>
          <w:lang w:val="en-US"/>
        </w:rPr>
        <w:t>:</w:t>
      </w:r>
      <w:permStart w:id="1391812909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</w:t>
      </w:r>
      <w:permEnd w:id="1391812909"/>
    </w:p>
    <w:p w14:paraId="233F5241" w14:textId="77777777" w:rsidR="005A0BB2" w:rsidRPr="006E27E0" w:rsidRDefault="00156EA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Location:</w:t>
      </w:r>
      <w:permStart w:id="141051181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</w:t>
      </w:r>
      <w:permEnd w:id="141051181"/>
    </w:p>
    <w:p w14:paraId="4F4346B4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Abstract</w:t>
      </w:r>
      <w:r w:rsidR="00156EA7" w:rsidRPr="006E27E0">
        <w:rPr>
          <w:rFonts w:ascii="Yu Gothic" w:eastAsia="Yu Gothic" w:hAnsi="Yu Gothic"/>
          <w:sz w:val="22"/>
          <w:szCs w:val="24"/>
          <w:lang w:val="en-US"/>
        </w:rPr>
        <w:t>:</w:t>
      </w:r>
      <w:permStart w:id="222772648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</w:t>
      </w:r>
      <w:permEnd w:id="222772648"/>
    </w:p>
    <w:p w14:paraId="62FC3EFB" w14:textId="77777777" w:rsidR="008D4087" w:rsidRPr="006E27E0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Language used</w:t>
      </w:r>
      <w:r w:rsidR="00156EA7" w:rsidRPr="006E27E0">
        <w:rPr>
          <w:rFonts w:ascii="Yu Gothic" w:eastAsia="Yu Gothic" w:hAnsi="Yu Gothic"/>
          <w:sz w:val="22"/>
          <w:szCs w:val="24"/>
          <w:lang w:val="en-US"/>
        </w:rPr>
        <w:t>:</w:t>
      </w:r>
      <w:permStart w:id="1981089451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     </w:t>
      </w:r>
      <w:permEnd w:id="1981089451"/>
    </w:p>
    <w:p w14:paraId="020909FD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Website (if available)</w:t>
      </w:r>
      <w:r w:rsidR="00156EA7" w:rsidRPr="006E27E0">
        <w:rPr>
          <w:rFonts w:ascii="Yu Gothic" w:eastAsia="Yu Gothic" w:hAnsi="Yu Gothic"/>
          <w:sz w:val="22"/>
          <w:szCs w:val="24"/>
          <w:lang w:val="en-US"/>
        </w:rPr>
        <w:t>:</w:t>
      </w:r>
      <w:permStart w:id="1493785905" w:edGrp="everyone"/>
      <w:r w:rsidR="00FB4738">
        <w:rPr>
          <w:rFonts w:ascii="Yu Gothic" w:eastAsia="Yu Gothic" w:hAnsi="Yu Gothic"/>
          <w:sz w:val="22"/>
          <w:szCs w:val="24"/>
          <w:lang w:val="en-US"/>
        </w:rPr>
        <w:t xml:space="preserve">                 </w:t>
      </w:r>
      <w:permEnd w:id="1493785905"/>
    </w:p>
    <w:p w14:paraId="2FD0EA7B" w14:textId="77777777" w:rsidR="005A0BB2" w:rsidRPr="006E27E0" w:rsidRDefault="005A0BB2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7CC033AB" w14:textId="77777777" w:rsidR="00E448BE" w:rsidRPr="006E27E0" w:rsidRDefault="00E448BE" w:rsidP="00F63A52">
      <w:pPr>
        <w:tabs>
          <w:tab w:val="left" w:pos="993"/>
        </w:tabs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48B26CC" w14:textId="77777777" w:rsidR="00156EA7" w:rsidRPr="006E27E0" w:rsidRDefault="00156EA7" w:rsidP="00F63A52">
      <w:pPr>
        <w:tabs>
          <w:tab w:val="left" w:pos="993"/>
        </w:tabs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195C4DBB" w14:textId="77777777" w:rsidR="008D4087" w:rsidRPr="006E27E0" w:rsidRDefault="00077884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US"/>
        </w:rPr>
      </w:pPr>
      <w:r w:rsidRPr="006E27E0">
        <w:rPr>
          <w:rFonts w:ascii="Yu Gothic" w:eastAsia="Yu Gothic" w:hAnsi="Yu Gothic"/>
          <w:b/>
          <w:sz w:val="22"/>
          <w:szCs w:val="24"/>
          <w:lang w:val="en-US"/>
        </w:rPr>
        <w:t>Academic career statement</w:t>
      </w:r>
    </w:p>
    <w:p w14:paraId="051ECEE3" w14:textId="77777777" w:rsidR="008D4087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i/>
          <w:sz w:val="22"/>
          <w:szCs w:val="24"/>
          <w:lang w:val="en-US"/>
        </w:rPr>
      </w:pPr>
      <w:r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Provide a </w:t>
      </w:r>
      <w:r w:rsidR="008D4087"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briefly </w:t>
      </w:r>
      <w:r w:rsidRPr="006E27E0">
        <w:rPr>
          <w:rFonts w:ascii="Yu Gothic" w:eastAsia="Yu Gothic" w:hAnsi="Yu Gothic"/>
          <w:i/>
          <w:sz w:val="22"/>
          <w:szCs w:val="24"/>
          <w:lang w:val="en-US"/>
        </w:rPr>
        <w:t>summary of your research interests, the nature of your work, and your plans for the future</w:t>
      </w:r>
      <w:r w:rsidR="00CB4BEA"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 </w:t>
      </w:r>
      <w:r w:rsidR="008D7BEF" w:rsidRPr="006E27E0">
        <w:rPr>
          <w:rFonts w:ascii="Yu Gothic" w:eastAsia="Yu Gothic" w:hAnsi="Yu Gothic"/>
          <w:i/>
          <w:sz w:val="22"/>
          <w:szCs w:val="24"/>
          <w:lang w:val="en-US"/>
        </w:rPr>
        <w:t>(1 para</w:t>
      </w:r>
      <w:r w:rsidRPr="006E27E0">
        <w:rPr>
          <w:rFonts w:ascii="Yu Gothic" w:eastAsia="Yu Gothic" w:hAnsi="Yu Gothic"/>
          <w:i/>
          <w:sz w:val="22"/>
          <w:szCs w:val="24"/>
          <w:lang w:val="en-US"/>
        </w:rPr>
        <w:t>graph</w:t>
      </w:r>
      <w:r w:rsidR="008D4087" w:rsidRPr="006E27E0">
        <w:rPr>
          <w:rFonts w:ascii="Yu Gothic" w:eastAsia="Yu Gothic" w:hAnsi="Yu Gothic"/>
          <w:i/>
          <w:sz w:val="22"/>
          <w:szCs w:val="24"/>
          <w:lang w:val="en-US"/>
        </w:rPr>
        <w:t>).</w:t>
      </w:r>
    </w:p>
    <w:p w14:paraId="09F386AD" w14:textId="77777777" w:rsidR="008D4087" w:rsidRPr="006E27E0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  <w:permStart w:id="1101161486" w:edGrp="everyone"/>
      <w:r>
        <w:rPr>
          <w:rFonts w:ascii="Yu Gothic" w:eastAsia="Yu Gothic" w:hAnsi="Yu Gothic"/>
          <w:sz w:val="22"/>
          <w:szCs w:val="24"/>
          <w:lang w:val="en-US"/>
        </w:rPr>
        <w:t xml:space="preserve">                       </w:t>
      </w:r>
    </w:p>
    <w:permEnd w:id="1101161486"/>
    <w:p w14:paraId="5E8254C4" w14:textId="77777777" w:rsidR="008D4087" w:rsidRPr="006E27E0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48FACCB4" w14:textId="77777777" w:rsidR="008D4087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588BE5A3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09F58CAA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2C21FF32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2F47E5CD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7447ABA2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7C904E99" w14:textId="77777777" w:rsidR="004D1671" w:rsidRDefault="004D167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47244163" w14:textId="77777777" w:rsidR="008D4087" w:rsidRPr="006E27E0" w:rsidRDefault="008D4087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sz w:val="22"/>
          <w:szCs w:val="24"/>
          <w:lang w:val="en-US"/>
        </w:rPr>
      </w:pPr>
    </w:p>
    <w:p w14:paraId="54ED4BE7" w14:textId="77777777" w:rsidR="009F72EB" w:rsidRPr="006E27E0" w:rsidRDefault="009F72EB" w:rsidP="004D1671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2E85CE10" w14:textId="77777777" w:rsidR="00380DC0" w:rsidRPr="006E27E0" w:rsidRDefault="004577C1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Research Project Idea/Concept</w:t>
      </w:r>
      <w:r w:rsidR="008D4087" w:rsidRPr="006E27E0">
        <w:rPr>
          <w:rFonts w:ascii="Yu Gothic" w:eastAsia="Yu Gothic" w:hAnsi="Yu Gothic"/>
          <w:b/>
          <w:sz w:val="22"/>
          <w:szCs w:val="24"/>
          <w:lang w:val="en-GB"/>
        </w:rPr>
        <w:tab/>
      </w:r>
    </w:p>
    <w:p w14:paraId="5E3EF9ED" w14:textId="77777777" w:rsidR="009F3FEC" w:rsidRPr="006E27E0" w:rsidRDefault="00077884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  <w:r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Provide an abstract/description of a current or planned research project that you </w:t>
      </w:r>
      <w:r w:rsidR="004577C1"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wish to discuss and </w:t>
      </w:r>
      <w:r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share with your colleagues while attending the training seminar (Max </w:t>
      </w:r>
      <w:r w:rsidR="004577C1" w:rsidRPr="006E27E0">
        <w:rPr>
          <w:rFonts w:ascii="Yu Gothic" w:eastAsia="Yu Gothic" w:hAnsi="Yu Gothic"/>
          <w:i/>
          <w:sz w:val="22"/>
          <w:szCs w:val="24"/>
          <w:lang w:val="en-US"/>
        </w:rPr>
        <w:t>1</w:t>
      </w:r>
      <w:r w:rsidR="00380DC0" w:rsidRPr="006E27E0">
        <w:rPr>
          <w:rFonts w:ascii="Yu Gothic" w:eastAsia="Yu Gothic" w:hAnsi="Yu Gothic"/>
          <w:i/>
          <w:sz w:val="22"/>
          <w:szCs w:val="24"/>
          <w:lang w:val="en-US"/>
        </w:rPr>
        <w:t xml:space="preserve"> page).</w:t>
      </w:r>
    </w:p>
    <w:p w14:paraId="3106E931" w14:textId="77777777" w:rsidR="00380DC0" w:rsidRPr="00FB4738" w:rsidRDefault="00FB4738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sz w:val="22"/>
          <w:szCs w:val="24"/>
          <w:lang w:val="en-US"/>
        </w:rPr>
      </w:pPr>
      <w:permStart w:id="1914774252" w:edGrp="everyone"/>
      <w:r>
        <w:rPr>
          <w:rFonts w:ascii="Yu Gothic" w:eastAsia="Yu Gothic" w:hAnsi="Yu Gothic"/>
          <w:sz w:val="22"/>
          <w:szCs w:val="24"/>
          <w:lang w:val="en-US"/>
        </w:rPr>
        <w:t xml:space="preserve">                </w:t>
      </w:r>
    </w:p>
    <w:permEnd w:id="1914774252"/>
    <w:p w14:paraId="712CCC72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5EAC34D6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0F73E6AA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C64B0F7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DE5F02F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93C300A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050BB7F1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D9C56E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1BE4776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5BC8638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319E9D2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CFF2DEB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549160EB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83FFB53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799984D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1189A58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89F6D07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47268899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C53345E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0F0CCB60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78E2D17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308A3618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414A0060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4EFD2B8E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17CC7C4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0B089A99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41FA4BD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2CFFD99A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E4BB4D8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6965C2BE" w14:textId="77777777" w:rsidR="00380DC0" w:rsidRPr="006E27E0" w:rsidRDefault="00380DC0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tabs>
          <w:tab w:val="left" w:pos="5882"/>
        </w:tabs>
        <w:jc w:val="both"/>
        <w:rPr>
          <w:rFonts w:ascii="Yu Gothic" w:eastAsia="Yu Gothic" w:hAnsi="Yu Gothic"/>
          <w:i/>
          <w:sz w:val="22"/>
          <w:szCs w:val="24"/>
          <w:lang w:val="en-US"/>
        </w:rPr>
      </w:pPr>
    </w:p>
    <w:p w14:paraId="7FECF206" w14:textId="77777777" w:rsidR="009F72EB" w:rsidRPr="006E27E0" w:rsidRDefault="00044365" w:rsidP="005A734F">
      <w:pPr>
        <w:jc w:val="both"/>
        <w:rPr>
          <w:rFonts w:ascii="Yu Gothic" w:eastAsia="Yu Gothic" w:hAnsi="Yu Gothic"/>
          <w:b/>
          <w:lang w:val="en-GB"/>
        </w:rPr>
      </w:pPr>
      <w:r w:rsidRPr="006E27E0">
        <w:rPr>
          <w:rFonts w:ascii="Yu Gothic" w:eastAsia="Yu Gothic" w:hAnsi="Yu Gothic"/>
          <w:lang w:val="en-GB"/>
        </w:rPr>
        <w:br w:type="page"/>
      </w:r>
      <w:r w:rsidR="008D7BEF" w:rsidRPr="006E27E0">
        <w:rPr>
          <w:rFonts w:ascii="Yu Gothic" w:eastAsia="Yu Gothic" w:hAnsi="Yu Gothic"/>
          <w:b/>
          <w:lang w:val="en-GB"/>
        </w:rPr>
        <w:lastRenderedPageBreak/>
        <w:t>C</w:t>
      </w:r>
      <w:r w:rsidR="009F72EB" w:rsidRPr="006E27E0">
        <w:rPr>
          <w:rFonts w:ascii="Yu Gothic" w:eastAsia="Yu Gothic" w:hAnsi="Yu Gothic"/>
          <w:b/>
          <w:lang w:val="en-GB"/>
        </w:rPr>
        <w:t xml:space="preserve">ommitment statement </w:t>
      </w:r>
    </w:p>
    <w:p w14:paraId="400DCBD0" w14:textId="77777777" w:rsidR="008D7BEF" w:rsidRPr="006E27E0" w:rsidRDefault="008D7BEF" w:rsidP="00F63A52">
      <w:pPr>
        <w:jc w:val="both"/>
        <w:rPr>
          <w:rFonts w:ascii="Yu Gothic" w:eastAsia="Yu Gothic" w:hAnsi="Yu Gothic"/>
          <w:lang w:val="en-GB"/>
        </w:rPr>
      </w:pPr>
    </w:p>
    <w:p w14:paraId="6C50B94F" w14:textId="3B5464C4" w:rsidR="009F72EB" w:rsidRPr="006E27E0" w:rsidRDefault="009F72EB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I promise to attend the 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whole </w:t>
      </w:r>
      <w:r w:rsidRPr="006E27E0">
        <w:rPr>
          <w:rFonts w:ascii="Yu Gothic" w:eastAsia="Yu Gothic" w:hAnsi="Yu Gothic"/>
          <w:sz w:val="22"/>
          <w:szCs w:val="24"/>
          <w:lang w:val="en-GB"/>
        </w:rPr>
        <w:t>research seminar.  I will arrive on</w:t>
      </w:r>
      <w:r w:rsidR="0038391E" w:rsidRPr="006E27E0">
        <w:rPr>
          <w:rFonts w:ascii="Yu Gothic" w:eastAsia="Yu Gothic" w:hAnsi="Yu Gothic"/>
          <w:sz w:val="22"/>
          <w:szCs w:val="24"/>
          <w:lang w:val="en-GB"/>
        </w:rPr>
        <w:t xml:space="preserve"> </w:t>
      </w:r>
      <w:r w:rsidR="00805CBF">
        <w:rPr>
          <w:rFonts w:ascii="Yu Gothic" w:eastAsia="Yu Gothic" w:hAnsi="Yu Gothic"/>
          <w:b/>
          <w:sz w:val="22"/>
          <w:szCs w:val="24"/>
          <w:lang w:val="en-GB"/>
        </w:rPr>
        <w:t>5 September</w:t>
      </w:r>
      <w:r w:rsidR="006F759B">
        <w:rPr>
          <w:rFonts w:ascii="Yu Gothic" w:eastAsia="Yu Gothic" w:hAnsi="Yu Gothic"/>
          <w:b/>
          <w:sz w:val="22"/>
          <w:szCs w:val="24"/>
          <w:lang w:val="en-GB"/>
        </w:rPr>
        <w:t xml:space="preserve"> 2021</w:t>
      </w:r>
      <w:r w:rsidR="007B162C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and depart 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>not sooner tha</w:t>
      </w:r>
      <w:r w:rsidR="0038391E" w:rsidRPr="006E27E0">
        <w:rPr>
          <w:rFonts w:ascii="Yu Gothic" w:eastAsia="Yu Gothic" w:hAnsi="Yu Gothic"/>
          <w:sz w:val="22"/>
          <w:szCs w:val="24"/>
          <w:lang w:val="en-GB"/>
        </w:rPr>
        <w:t xml:space="preserve">n </w:t>
      </w:r>
      <w:r w:rsidR="00805CBF">
        <w:rPr>
          <w:rFonts w:ascii="Yu Gothic" w:eastAsia="Yu Gothic" w:hAnsi="Yu Gothic"/>
          <w:b/>
          <w:sz w:val="22"/>
          <w:szCs w:val="24"/>
          <w:lang w:val="en-GB"/>
        </w:rPr>
        <w:t>10 September</w:t>
      </w:r>
      <w:r w:rsidR="006F759B">
        <w:rPr>
          <w:rFonts w:ascii="Yu Gothic" w:eastAsia="Yu Gothic" w:hAnsi="Yu Gothic"/>
          <w:b/>
          <w:sz w:val="22"/>
          <w:szCs w:val="24"/>
          <w:lang w:val="en-GB"/>
        </w:rPr>
        <w:t xml:space="preserve"> 2021</w:t>
      </w:r>
      <w:r w:rsidR="00AE7997" w:rsidRPr="006E27E0">
        <w:rPr>
          <w:rFonts w:ascii="Yu Gothic" w:eastAsia="Yu Gothic" w:hAnsi="Yu Gothic"/>
          <w:b/>
          <w:sz w:val="22"/>
          <w:szCs w:val="24"/>
          <w:lang w:val="en-GB"/>
        </w:rPr>
        <w:t>.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 I will attend all session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>s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 (morning to evening) 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every </w:t>
      </w:r>
      <w:r w:rsidRPr="006E27E0">
        <w:rPr>
          <w:rFonts w:ascii="Yu Gothic" w:eastAsia="Yu Gothic" w:hAnsi="Yu Gothic"/>
          <w:sz w:val="22"/>
          <w:szCs w:val="24"/>
          <w:lang w:val="en-GB"/>
        </w:rPr>
        <w:t xml:space="preserve">day.  I will present and discuss my work at 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the </w:t>
      </w:r>
      <w:r w:rsidRPr="006E27E0">
        <w:rPr>
          <w:rFonts w:ascii="Yu Gothic" w:eastAsia="Yu Gothic" w:hAnsi="Yu Gothic"/>
          <w:sz w:val="22"/>
          <w:szCs w:val="24"/>
          <w:lang w:val="en-GB"/>
        </w:rPr>
        <w:t>mentoring sessions and during the Final Day Research Presentat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ions. I will actively take part to the discussions </w:t>
      </w:r>
      <w:r w:rsidRPr="006E27E0">
        <w:rPr>
          <w:rFonts w:ascii="Yu Gothic" w:eastAsia="Yu Gothic" w:hAnsi="Yu Gothic"/>
          <w:sz w:val="22"/>
          <w:szCs w:val="24"/>
          <w:lang w:val="en-GB"/>
        </w:rPr>
        <w:t>with my colleagues during the seminar.</w:t>
      </w:r>
    </w:p>
    <w:p w14:paraId="6FE2083A" w14:textId="77777777" w:rsidR="009F72EB" w:rsidRPr="006E27E0" w:rsidRDefault="009F72EB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4D629513" w14:textId="77777777" w:rsidR="009F72EB" w:rsidRPr="006E27E0" w:rsidRDefault="005362BD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  <w:r w:rsidRPr="006E27E0">
        <w:rPr>
          <w:rFonts w:ascii="Yu Gothic" w:eastAsia="Yu Gothic" w:hAnsi="Yu Gothic"/>
          <w:sz w:val="22"/>
          <w:szCs w:val="24"/>
          <w:lang w:val="en-GB"/>
        </w:rPr>
        <w:t>I certify that the information provided on this application is accurate. I understand that withholding</w:t>
      </w:r>
      <w:r w:rsidR="008D7BEF" w:rsidRPr="006E27E0">
        <w:rPr>
          <w:rFonts w:ascii="Yu Gothic" w:eastAsia="Yu Gothic" w:hAnsi="Yu Gothic"/>
          <w:sz w:val="22"/>
          <w:szCs w:val="24"/>
          <w:lang w:val="en-GB"/>
        </w:rPr>
        <w:t xml:space="preserve"> of </w:t>
      </w:r>
      <w:r w:rsidRPr="006E27E0">
        <w:rPr>
          <w:rFonts w:ascii="Yu Gothic" w:eastAsia="Yu Gothic" w:hAnsi="Yu Gothic"/>
          <w:sz w:val="22"/>
          <w:szCs w:val="24"/>
          <w:lang w:val="en-GB"/>
        </w:rPr>
        <w:t>information or giving false information will result in a refusal to take part to the project or in disciplinary action</w:t>
      </w:r>
    </w:p>
    <w:p w14:paraId="59FDEB6B" w14:textId="77777777" w:rsidR="009F72EB" w:rsidRPr="006E27E0" w:rsidRDefault="009F72EB" w:rsidP="00F63A52">
      <w:pPr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7D3D48D3" w14:textId="77777777" w:rsidR="009F72EB" w:rsidRPr="006E27E0" w:rsidRDefault="009F72EB" w:rsidP="00F63A52">
      <w:pPr>
        <w:ind w:firstLine="600"/>
        <w:jc w:val="both"/>
        <w:rPr>
          <w:rFonts w:ascii="Yu Gothic" w:eastAsia="Yu Gothic" w:hAnsi="Yu Gothic"/>
          <w:sz w:val="22"/>
          <w:szCs w:val="24"/>
          <w:lang w:val="en-GB"/>
        </w:rPr>
      </w:pPr>
    </w:p>
    <w:p w14:paraId="331FC881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Printed Name</w:t>
      </w:r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permStart w:id="793715738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         </w:t>
      </w:r>
      <w:permEnd w:id="793715738"/>
    </w:p>
    <w:p w14:paraId="655BCE75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0E0C574B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0A7D843C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0C4696D1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Signature</w:t>
      </w:r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</w:t>
      </w:r>
      <w:permStart w:id="1236080132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         </w:t>
      </w:r>
      <w:permEnd w:id="1236080132"/>
    </w:p>
    <w:p w14:paraId="0B147911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2B7529F0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48D6AED5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6EFE08A1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  <w:r w:rsidRPr="006E27E0">
        <w:rPr>
          <w:rFonts w:ascii="Yu Gothic" w:eastAsia="Yu Gothic" w:hAnsi="Yu Gothic"/>
          <w:b/>
          <w:sz w:val="22"/>
          <w:szCs w:val="24"/>
          <w:lang w:val="en-GB"/>
        </w:rPr>
        <w:t>Date of Signature</w:t>
      </w:r>
      <w:r w:rsidR="00D71F57">
        <w:rPr>
          <w:rFonts w:ascii="Yu Gothic" w:eastAsia="Yu Gothic" w:hAnsi="Yu Gothic"/>
          <w:b/>
          <w:sz w:val="22"/>
          <w:szCs w:val="24"/>
          <w:lang w:val="en-GB"/>
        </w:rPr>
        <w:t xml:space="preserve"> </w:t>
      </w:r>
      <w:permStart w:id="364854940" w:edGrp="everyone"/>
      <w:r w:rsidR="00FB4738">
        <w:rPr>
          <w:rFonts w:ascii="Yu Gothic" w:eastAsia="Yu Gothic" w:hAnsi="Yu Gothic"/>
          <w:b/>
          <w:sz w:val="22"/>
          <w:szCs w:val="24"/>
          <w:lang w:val="en-GB"/>
        </w:rPr>
        <w:t xml:space="preserve">               </w:t>
      </w:r>
      <w:permEnd w:id="364854940"/>
    </w:p>
    <w:p w14:paraId="229DEDDE" w14:textId="77777777" w:rsidR="009F72EB" w:rsidRPr="006E27E0" w:rsidRDefault="009F72EB" w:rsidP="00F63A52">
      <w:pPr>
        <w:jc w:val="both"/>
        <w:rPr>
          <w:rFonts w:ascii="Yu Gothic" w:eastAsia="Yu Gothic" w:hAnsi="Yu Gothic"/>
          <w:b/>
          <w:sz w:val="22"/>
          <w:szCs w:val="24"/>
          <w:lang w:val="en-GB"/>
        </w:rPr>
      </w:pPr>
    </w:p>
    <w:p w14:paraId="1FBB2E59" w14:textId="77777777" w:rsidR="008D7BEF" w:rsidRPr="006E27E0" w:rsidRDefault="008D7BEF" w:rsidP="00F63A52">
      <w:pPr>
        <w:tabs>
          <w:tab w:val="left" w:pos="993"/>
        </w:tabs>
        <w:jc w:val="both"/>
        <w:rPr>
          <w:rFonts w:ascii="Yu Gothic" w:eastAsia="Yu Gothic" w:hAnsi="Yu Gothic"/>
          <w:b/>
          <w:szCs w:val="26"/>
          <w:lang w:val="en-GB"/>
        </w:rPr>
      </w:pPr>
    </w:p>
    <w:p w14:paraId="6AEDD7DC" w14:textId="77777777" w:rsidR="008D7BEF" w:rsidRPr="006E27E0" w:rsidRDefault="008D7BEF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US"/>
        </w:rPr>
      </w:pPr>
      <w:r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Please provide separately an official letter signed by a supervisor to confirm your commitment as researcher in child and adolescent, including a statement of your relationship (duration of time and work together). </w:t>
      </w:r>
    </w:p>
    <w:p w14:paraId="417EF05C" w14:textId="77777777" w:rsidR="008D7BEF" w:rsidRPr="006E27E0" w:rsidRDefault="008D7BEF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i/>
          <w:sz w:val="22"/>
          <w:szCs w:val="24"/>
          <w:lang w:val="en-US"/>
        </w:rPr>
      </w:pPr>
      <w:r w:rsidRPr="006E27E0">
        <w:rPr>
          <w:rFonts w:ascii="Yu Gothic" w:eastAsia="Yu Gothic" w:hAnsi="Yu Gothic"/>
          <w:i/>
          <w:sz w:val="22"/>
          <w:szCs w:val="24"/>
          <w:lang w:val="en-US"/>
        </w:rPr>
        <w:t>Your supervisor can also be your referee.</w:t>
      </w:r>
      <w:r w:rsidRPr="006E27E0">
        <w:rPr>
          <w:rFonts w:ascii="Yu Gothic" w:eastAsia="Yu Gothic" w:hAnsi="Yu Gothic"/>
          <w:b/>
          <w:i/>
          <w:sz w:val="22"/>
          <w:szCs w:val="24"/>
          <w:lang w:val="en-US"/>
        </w:rPr>
        <w:t xml:space="preserve"> </w:t>
      </w:r>
    </w:p>
    <w:p w14:paraId="3DD7C061" w14:textId="77777777" w:rsidR="008D7BEF" w:rsidRPr="006E27E0" w:rsidRDefault="008D7BEF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i/>
          <w:sz w:val="22"/>
          <w:szCs w:val="24"/>
          <w:lang w:val="en-US"/>
        </w:rPr>
      </w:pPr>
    </w:p>
    <w:p w14:paraId="18FC239B" w14:textId="77777777" w:rsidR="009F72EB" w:rsidRPr="006E27E0" w:rsidRDefault="00090C56" w:rsidP="001A1BA8">
      <w:pPr>
        <w:pBdr>
          <w:top w:val="single" w:sz="4" w:space="1" w:color="767171"/>
          <w:left w:val="single" w:sz="4" w:space="4" w:color="767171"/>
          <w:bottom w:val="single" w:sz="4" w:space="1" w:color="767171"/>
          <w:right w:val="single" w:sz="4" w:space="4" w:color="767171"/>
        </w:pBdr>
        <w:jc w:val="both"/>
        <w:rPr>
          <w:rFonts w:ascii="Yu Gothic" w:eastAsia="Yu Gothic" w:hAnsi="Yu Gothic"/>
          <w:b/>
          <w:sz w:val="22"/>
          <w:szCs w:val="24"/>
          <w:lang w:val="en-US"/>
        </w:rPr>
      </w:pPr>
      <w:r w:rsidRPr="006E27E0">
        <w:rPr>
          <w:rFonts w:ascii="Yu Gothic" w:eastAsia="Yu Gothic" w:hAnsi="Yu Gothic"/>
          <w:sz w:val="22"/>
          <w:szCs w:val="24"/>
          <w:lang w:val="en-US"/>
        </w:rPr>
        <w:t>Fill and s</w:t>
      </w:r>
      <w:r w:rsidR="008D7BEF" w:rsidRPr="006E27E0">
        <w:rPr>
          <w:rFonts w:ascii="Yu Gothic" w:eastAsia="Yu Gothic" w:hAnsi="Yu Gothic"/>
          <w:sz w:val="22"/>
          <w:szCs w:val="24"/>
          <w:lang w:val="en-US"/>
        </w:rPr>
        <w:t>ave your application form</w:t>
      </w:r>
      <w:r w:rsidRPr="006E27E0">
        <w:rPr>
          <w:rFonts w:ascii="Yu Gothic" w:eastAsia="Yu Gothic" w:hAnsi="Yu Gothic"/>
          <w:sz w:val="22"/>
          <w:szCs w:val="24"/>
          <w:lang w:val="en-US"/>
        </w:rPr>
        <w:t xml:space="preserve"> in PDF format. Rename it </w:t>
      </w:r>
      <w:r w:rsidR="00286889" w:rsidRPr="006E27E0">
        <w:rPr>
          <w:rFonts w:ascii="Yu Gothic" w:eastAsia="Yu Gothic" w:hAnsi="Yu Gothic"/>
          <w:b/>
          <w:sz w:val="22"/>
          <w:szCs w:val="24"/>
          <w:lang w:val="en-US"/>
        </w:rPr>
        <w:t>202</w:t>
      </w:r>
      <w:r w:rsidR="006F759B">
        <w:rPr>
          <w:rFonts w:ascii="Yu Gothic" w:eastAsia="Yu Gothic" w:hAnsi="Yu Gothic"/>
          <w:b/>
          <w:sz w:val="22"/>
          <w:szCs w:val="24"/>
          <w:lang w:val="en-US"/>
        </w:rPr>
        <w:t>1</w:t>
      </w:r>
      <w:r w:rsidRPr="006E27E0">
        <w:rPr>
          <w:rFonts w:ascii="Yu Gothic" w:eastAsia="Yu Gothic" w:hAnsi="Yu Gothic"/>
          <w:b/>
          <w:sz w:val="22"/>
          <w:szCs w:val="24"/>
          <w:lang w:val="en-US"/>
        </w:rPr>
        <w:t>-TS-</w:t>
      </w:r>
      <w:r w:rsidRPr="006E27E0">
        <w:rPr>
          <w:rFonts w:ascii="Yu Gothic" w:eastAsia="Yu Gothic" w:hAnsi="Yu Gothic"/>
          <w:b/>
          <w:i/>
          <w:sz w:val="22"/>
          <w:szCs w:val="24"/>
          <w:lang w:val="en-US"/>
        </w:rPr>
        <w:t>yoursurname</w:t>
      </w:r>
      <w:r w:rsidR="008D7BEF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</w:t>
      </w:r>
      <w:r w:rsidR="008D7BEF" w:rsidRPr="006E27E0">
        <w:rPr>
          <w:rFonts w:ascii="Yu Gothic" w:eastAsia="Yu Gothic" w:hAnsi="Yu Gothic"/>
          <w:sz w:val="22"/>
          <w:szCs w:val="24"/>
          <w:lang w:val="en-US"/>
        </w:rPr>
        <w:t>and send</w:t>
      </w:r>
      <w:r w:rsidRPr="006E27E0">
        <w:rPr>
          <w:rFonts w:ascii="Yu Gothic" w:eastAsia="Yu Gothic" w:hAnsi="Yu Gothic"/>
          <w:sz w:val="22"/>
          <w:szCs w:val="24"/>
          <w:lang w:val="en-US"/>
        </w:rPr>
        <w:t xml:space="preserve"> it </w:t>
      </w:r>
      <w:r w:rsidR="008D7BEF" w:rsidRPr="006E27E0">
        <w:rPr>
          <w:rFonts w:ascii="Yu Gothic" w:eastAsia="Yu Gothic" w:hAnsi="Yu Gothic"/>
          <w:sz w:val="22"/>
          <w:szCs w:val="24"/>
          <w:lang w:val="en-US"/>
        </w:rPr>
        <w:t>to</w:t>
      </w:r>
      <w:r w:rsidR="008D7BEF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: </w:t>
      </w:r>
      <w:hyperlink r:id="rId7" w:history="1">
        <w:r w:rsidR="00384156" w:rsidRPr="006E27E0">
          <w:rPr>
            <w:rStyle w:val="Collegamentoipertestuale"/>
            <w:rFonts w:ascii="Yu Gothic" w:eastAsia="Yu Gothic" w:hAnsi="Yu Gothic"/>
            <w:b/>
            <w:sz w:val="22"/>
            <w:szCs w:val="24"/>
            <w:lang w:val="en-US"/>
          </w:rPr>
          <w:t>trainingseminar@fondazionechild.it</w:t>
        </w:r>
      </w:hyperlink>
      <w:r w:rsidR="00384156" w:rsidRPr="006E27E0">
        <w:rPr>
          <w:rFonts w:ascii="Yu Gothic" w:eastAsia="Yu Gothic" w:hAnsi="Yu Gothic"/>
          <w:b/>
          <w:sz w:val="22"/>
          <w:szCs w:val="24"/>
          <w:lang w:val="en-US"/>
        </w:rPr>
        <w:t xml:space="preserve"> </w:t>
      </w:r>
      <w:r w:rsidR="009F72EB" w:rsidRPr="006E27E0">
        <w:rPr>
          <w:rFonts w:ascii="Yu Gothic" w:eastAsia="Yu Gothic" w:hAnsi="Yu Gothic"/>
          <w:sz w:val="18"/>
          <w:lang w:val="en-GB"/>
        </w:rPr>
        <w:tab/>
      </w:r>
    </w:p>
    <w:sectPr w:rsidR="009F72EB" w:rsidRPr="006E27E0">
      <w:headerReference w:type="default" r:id="rId8"/>
      <w:footerReference w:type="even" r:id="rId9"/>
      <w:footerReference w:type="default" r:id="rId10"/>
      <w:pgSz w:w="11906" w:h="16838"/>
      <w:pgMar w:top="974" w:right="707" w:bottom="1134" w:left="56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F2DE" w14:textId="77777777" w:rsidR="00072724" w:rsidRDefault="00072724">
      <w:r>
        <w:separator/>
      </w:r>
    </w:p>
  </w:endnote>
  <w:endnote w:type="continuationSeparator" w:id="0">
    <w:p w14:paraId="00E2D462" w14:textId="77777777" w:rsidR="00072724" w:rsidRDefault="0007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998E" w14:textId="77777777" w:rsidR="00EF5782" w:rsidRDefault="00EF5782" w:rsidP="004E1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EEB539" w14:textId="77777777" w:rsidR="00EF5782" w:rsidRDefault="00EF5782" w:rsidP="00CB4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A35A" w14:textId="77777777" w:rsidR="00EF5782" w:rsidRDefault="00EF5782" w:rsidP="004E1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0C2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E73B039" w14:textId="77777777" w:rsidR="00EF5782" w:rsidRDefault="00EF5782" w:rsidP="00CB4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A709" w14:textId="77777777" w:rsidR="00072724" w:rsidRDefault="00072724">
      <w:r>
        <w:separator/>
      </w:r>
    </w:p>
  </w:footnote>
  <w:footnote w:type="continuationSeparator" w:id="0">
    <w:p w14:paraId="3F13BC69" w14:textId="77777777" w:rsidR="00072724" w:rsidRDefault="0007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3CF9" w14:textId="77777777" w:rsidR="00EF5782" w:rsidRDefault="00E06866" w:rsidP="008D7BEF">
    <w:pPr>
      <w:pStyle w:val="Intestazione"/>
      <w:jc w:val="center"/>
    </w:pPr>
    <w:r w:rsidRPr="008D7BEF">
      <w:rPr>
        <w:rFonts w:ascii="Cambria" w:hAnsi="Cambria"/>
        <w:b/>
        <w:noProof/>
        <w:sz w:val="32"/>
        <w:lang w:eastAsia="it-IT"/>
      </w:rPr>
      <w:drawing>
        <wp:inline distT="0" distB="0" distL="0" distR="0" wp14:anchorId="7C81C8CE" wp14:editId="1A0188B0">
          <wp:extent cx="1343025" cy="1095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88D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4800" w:firstLine="0"/>
      </w:pPr>
    </w:lvl>
    <w:lvl w:ilvl="1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lef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5640" w:firstLine="0"/>
      </w:pPr>
    </w:lvl>
    <w:lvl w:ilvl="5">
      <w:start w:val="1"/>
      <w:numFmt w:val="lowerRoman"/>
      <w:lvlText w:val="%6."/>
      <w:lvlJc w:val="lef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left"/>
      <w:pPr>
        <w:tabs>
          <w:tab w:val="num" w:pos="8880"/>
        </w:tabs>
        <w:ind w:left="8880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"/>
      <w:lvlJc w:val="left"/>
      <w:pPr>
        <w:tabs>
          <w:tab w:val="num" w:pos="0"/>
        </w:tabs>
        <w:ind w:left="2400" w:firstLine="0"/>
      </w:pPr>
      <w:rPr>
        <w:lang w:val="en-GB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791593"/>
    <w:multiLevelType w:val="hybridMultilevel"/>
    <w:tmpl w:val="6886433C"/>
    <w:lvl w:ilvl="0" w:tplc="E0D02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D1097"/>
    <w:multiLevelType w:val="hybridMultilevel"/>
    <w:tmpl w:val="0CE8945C"/>
    <w:lvl w:ilvl="0" w:tplc="E20A3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ocumentProtection w:edit="comments" w:enforcement="1" w:cryptProviderType="rsaAES" w:cryptAlgorithmClass="hash" w:cryptAlgorithmType="typeAny" w:cryptAlgorithmSid="14" w:cryptSpinCount="100000" w:hash="WHfGl8IwuLJkWPj4hP9VDQrXSrWebkbgaE/ZLVedvl0nJeHSxJ+I9OwrO7jipob/d/w6rpzjYdCkD3Zi7L5OAQ==" w:salt="h9vTnFp8G/abqrgBz26zwA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2A"/>
    <w:rsid w:val="00027BC0"/>
    <w:rsid w:val="00044365"/>
    <w:rsid w:val="00072724"/>
    <w:rsid w:val="00077884"/>
    <w:rsid w:val="00090C56"/>
    <w:rsid w:val="000A3BF7"/>
    <w:rsid w:val="000C0145"/>
    <w:rsid w:val="000E5637"/>
    <w:rsid w:val="000F0C2F"/>
    <w:rsid w:val="0010014D"/>
    <w:rsid w:val="001216B4"/>
    <w:rsid w:val="00156EA7"/>
    <w:rsid w:val="001A1BA8"/>
    <w:rsid w:val="001C4A0A"/>
    <w:rsid w:val="0025030A"/>
    <w:rsid w:val="00286889"/>
    <w:rsid w:val="002A4854"/>
    <w:rsid w:val="002D5552"/>
    <w:rsid w:val="00307107"/>
    <w:rsid w:val="00311299"/>
    <w:rsid w:val="00380DC0"/>
    <w:rsid w:val="003814D3"/>
    <w:rsid w:val="0038391E"/>
    <w:rsid w:val="00384156"/>
    <w:rsid w:val="003C063B"/>
    <w:rsid w:val="00406339"/>
    <w:rsid w:val="0041238C"/>
    <w:rsid w:val="00423592"/>
    <w:rsid w:val="00445B74"/>
    <w:rsid w:val="004576AC"/>
    <w:rsid w:val="004577C1"/>
    <w:rsid w:val="00463B21"/>
    <w:rsid w:val="0048019A"/>
    <w:rsid w:val="004C0D2A"/>
    <w:rsid w:val="004D1671"/>
    <w:rsid w:val="004E1523"/>
    <w:rsid w:val="0051104D"/>
    <w:rsid w:val="005362BD"/>
    <w:rsid w:val="00544914"/>
    <w:rsid w:val="005A0BB2"/>
    <w:rsid w:val="005A734F"/>
    <w:rsid w:val="00601468"/>
    <w:rsid w:val="006448D9"/>
    <w:rsid w:val="006674B8"/>
    <w:rsid w:val="0069732A"/>
    <w:rsid w:val="006B4534"/>
    <w:rsid w:val="006B50A4"/>
    <w:rsid w:val="006D2321"/>
    <w:rsid w:val="006E27E0"/>
    <w:rsid w:val="006F759B"/>
    <w:rsid w:val="007613D9"/>
    <w:rsid w:val="007A2335"/>
    <w:rsid w:val="007B162C"/>
    <w:rsid w:val="007D3385"/>
    <w:rsid w:val="00805CBF"/>
    <w:rsid w:val="008168A2"/>
    <w:rsid w:val="008453F2"/>
    <w:rsid w:val="008C4757"/>
    <w:rsid w:val="008D4087"/>
    <w:rsid w:val="008D7BEF"/>
    <w:rsid w:val="0092018D"/>
    <w:rsid w:val="009220C2"/>
    <w:rsid w:val="009616BA"/>
    <w:rsid w:val="00990A96"/>
    <w:rsid w:val="009C12D9"/>
    <w:rsid w:val="009D1A2E"/>
    <w:rsid w:val="009F1847"/>
    <w:rsid w:val="009F3FEC"/>
    <w:rsid w:val="009F72EB"/>
    <w:rsid w:val="00A541D6"/>
    <w:rsid w:val="00A575AB"/>
    <w:rsid w:val="00A7008F"/>
    <w:rsid w:val="00AE1D30"/>
    <w:rsid w:val="00AE7997"/>
    <w:rsid w:val="00AF229F"/>
    <w:rsid w:val="00B03E1A"/>
    <w:rsid w:val="00C00BBC"/>
    <w:rsid w:val="00C22650"/>
    <w:rsid w:val="00C27AFF"/>
    <w:rsid w:val="00CB4BEA"/>
    <w:rsid w:val="00D46CBB"/>
    <w:rsid w:val="00D71F57"/>
    <w:rsid w:val="00D9562B"/>
    <w:rsid w:val="00E06866"/>
    <w:rsid w:val="00E448BE"/>
    <w:rsid w:val="00E60F08"/>
    <w:rsid w:val="00E616BA"/>
    <w:rsid w:val="00E660AB"/>
    <w:rsid w:val="00EB1662"/>
    <w:rsid w:val="00EF5782"/>
    <w:rsid w:val="00F14977"/>
    <w:rsid w:val="00F63A52"/>
    <w:rsid w:val="00F819C4"/>
    <w:rsid w:val="00F84579"/>
    <w:rsid w:val="00FB4738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E3FEF31"/>
  <w15:chartTrackingRefBased/>
  <w15:docId w15:val="{86D1F8E3-7D65-468E-8C44-6EE4D39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lang w:val="en-GB"/>
    </w:rPr>
  </w:style>
  <w:style w:type="character" w:customStyle="1" w:styleId="Carpredefinitoparagrafo2">
    <w:name w:val="Car. predefinito paragrafo2"/>
  </w:style>
  <w:style w:type="character" w:customStyle="1" w:styleId="WW8Num11z0">
    <w:name w:val="WW8Num11z0"/>
    <w:rPr>
      <w:lang w:val="en-GB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western">
    <w:name w:val="western"/>
    <w:basedOn w:val="Normale"/>
    <w:pPr>
      <w:spacing w:before="280"/>
      <w:jc w:val="center"/>
    </w:pPr>
    <w:rPr>
      <w:b/>
      <w:sz w:val="36"/>
    </w:rPr>
  </w:style>
  <w:style w:type="paragraph" w:customStyle="1" w:styleId="WW-Default">
    <w:name w:val="WW-Default"/>
    <w:pPr>
      <w:widowControl w:val="0"/>
      <w:suppressAutoHyphens/>
      <w:overflowPunct w:val="0"/>
      <w:autoSpaceDE w:val="0"/>
      <w:textAlignment w:val="baseline"/>
    </w:pPr>
    <w:rPr>
      <w:rFonts w:ascii="Helvetica" w:eastAsia="Arial" w:hAnsi="Helvetica"/>
      <w:color w:val="000000"/>
      <w:kern w:val="1"/>
      <w:sz w:val="24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widowControl/>
      <w:suppressAutoHyphens w:val="0"/>
      <w:overflowPunct/>
      <w:autoSpaceDE/>
      <w:spacing w:before="100" w:after="100"/>
      <w:textAlignment w:val="auto"/>
    </w:pPr>
    <w:rPr>
      <w:rFonts w:eastAsia="MS Mincho"/>
      <w:szCs w:val="24"/>
    </w:rPr>
  </w:style>
  <w:style w:type="paragraph" w:customStyle="1" w:styleId="Framecontents">
    <w:name w:val="Frame contents"/>
    <w:basedOn w:val="Corpotesto"/>
  </w:style>
  <w:style w:type="paragraph" w:customStyle="1" w:styleId="Grigliamedia1-Colore21">
    <w:name w:val="Griglia media 1 - Colore 21"/>
    <w:basedOn w:val="Normale"/>
    <w:uiPriority w:val="34"/>
    <w:qFormat/>
    <w:rsid w:val="002A4854"/>
    <w:pPr>
      <w:ind w:left="708"/>
    </w:pPr>
  </w:style>
  <w:style w:type="character" w:styleId="Collegamentovisitato">
    <w:name w:val="FollowedHyperlink"/>
    <w:uiPriority w:val="99"/>
    <w:semiHidden/>
    <w:unhideWhenUsed/>
    <w:rsid w:val="00090C56"/>
    <w:rPr>
      <w:color w:val="800080"/>
      <w:u w:val="single"/>
    </w:rPr>
  </w:style>
  <w:style w:type="character" w:styleId="Numeropagina">
    <w:name w:val="page number"/>
    <w:uiPriority w:val="99"/>
    <w:semiHidden/>
    <w:unhideWhenUsed/>
    <w:rsid w:val="00CB4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3385"/>
    <w:rPr>
      <w:rFonts w:ascii="Segoe UI" w:hAnsi="Segoe UI" w:cs="Segoe UI"/>
      <w:kern w:val="1"/>
      <w:sz w:val="18"/>
      <w:szCs w:val="18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seminar@fondazionechild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568</Words>
  <Characters>3238</Characters>
  <Application>Microsoft Office Word</Application>
  <DocSecurity>8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3799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mailto:trainingseminar@fondazionechild.it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Fondazione  Child</dc:creator>
  <cp:keywords/>
  <cp:lastModifiedBy>Lisa Asta</cp:lastModifiedBy>
  <cp:revision>8</cp:revision>
  <cp:lastPrinted>2019-12-16T14:23:00Z</cp:lastPrinted>
  <dcterms:created xsi:type="dcterms:W3CDTF">2019-12-20T17:17:00Z</dcterms:created>
  <dcterms:modified xsi:type="dcterms:W3CDTF">2021-03-15T09:06:00Z</dcterms:modified>
</cp:coreProperties>
</file>